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B32" w:rsidRPr="00242C8E" w:rsidRDefault="00D91B32" w:rsidP="00D91B32">
      <w:pPr>
        <w:pStyle w:val="Titolo"/>
        <w:ind w:left="0"/>
        <w:rPr>
          <w:i/>
          <w:sz w:val="28"/>
          <w:szCs w:val="28"/>
          <w:lang w:val="it-IT"/>
        </w:rPr>
      </w:pPr>
      <w:r w:rsidRPr="00242C8E">
        <w:rPr>
          <w:i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-340821</wp:posOffset>
            </wp:positionH>
            <wp:positionV relativeFrom="paragraph">
              <wp:posOffset>92421</wp:posOffset>
            </wp:positionV>
            <wp:extent cx="816494" cy="942110"/>
            <wp:effectExtent l="19050" t="0" r="2656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94" cy="94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C8E">
        <w:rPr>
          <w:rFonts w:ascii="Palace Script MT" w:hAnsi="Palace Script MT" w:cs="Arial"/>
          <w:i/>
          <w:sz w:val="24"/>
          <w:szCs w:val="24"/>
        </w:rPr>
        <w:br w:type="textWrapping" w:clear="all"/>
      </w:r>
      <w:r w:rsidRPr="00242C8E">
        <w:rPr>
          <w:i/>
          <w:sz w:val="28"/>
          <w:szCs w:val="28"/>
          <w:lang w:val="it-IT"/>
        </w:rPr>
        <w:t xml:space="preserve">                 COMUNE</w:t>
      </w:r>
      <w:r w:rsidRPr="00242C8E">
        <w:rPr>
          <w:i/>
          <w:spacing w:val="-3"/>
          <w:sz w:val="28"/>
          <w:szCs w:val="28"/>
          <w:lang w:val="it-IT"/>
        </w:rPr>
        <w:t xml:space="preserve"> </w:t>
      </w:r>
      <w:r w:rsidRPr="00242C8E">
        <w:rPr>
          <w:i/>
          <w:sz w:val="28"/>
          <w:szCs w:val="28"/>
          <w:lang w:val="it-IT"/>
        </w:rPr>
        <w:t>DI GORGOGLIONE</w:t>
      </w:r>
    </w:p>
    <w:p w:rsidR="00D91B32" w:rsidRPr="00242C8E" w:rsidRDefault="00D91B32" w:rsidP="00D91B32">
      <w:pPr>
        <w:spacing w:line="228" w:lineRule="exact"/>
        <w:ind w:left="1563" w:right="1023"/>
        <w:jc w:val="center"/>
        <w:rPr>
          <w:i/>
          <w:sz w:val="18"/>
          <w:szCs w:val="18"/>
        </w:rPr>
      </w:pPr>
      <w:r w:rsidRPr="00242C8E">
        <w:rPr>
          <w:i/>
          <w:sz w:val="18"/>
          <w:szCs w:val="18"/>
        </w:rPr>
        <w:t>Provincia</w:t>
      </w:r>
      <w:r w:rsidRPr="00242C8E">
        <w:rPr>
          <w:i/>
          <w:spacing w:val="-2"/>
          <w:sz w:val="18"/>
          <w:szCs w:val="18"/>
        </w:rPr>
        <w:t xml:space="preserve"> </w:t>
      </w:r>
      <w:r w:rsidRPr="00242C8E">
        <w:rPr>
          <w:i/>
          <w:sz w:val="18"/>
          <w:szCs w:val="18"/>
        </w:rPr>
        <w:t>di</w:t>
      </w:r>
      <w:r w:rsidRPr="00242C8E">
        <w:rPr>
          <w:i/>
          <w:spacing w:val="-1"/>
          <w:sz w:val="18"/>
          <w:szCs w:val="18"/>
        </w:rPr>
        <w:t xml:space="preserve"> </w:t>
      </w:r>
      <w:r w:rsidRPr="00242C8E">
        <w:rPr>
          <w:i/>
          <w:sz w:val="18"/>
          <w:szCs w:val="18"/>
        </w:rPr>
        <w:t>Matera</w:t>
      </w:r>
    </w:p>
    <w:p w:rsidR="00D91B32" w:rsidRPr="00242C8E" w:rsidRDefault="00D91B32" w:rsidP="00D91B32">
      <w:pPr>
        <w:spacing w:before="1"/>
        <w:ind w:left="1563" w:right="1024"/>
        <w:jc w:val="center"/>
        <w:rPr>
          <w:i/>
          <w:sz w:val="18"/>
          <w:szCs w:val="18"/>
        </w:rPr>
      </w:pPr>
      <w:r w:rsidRPr="00242C8E">
        <w:rPr>
          <w:i/>
          <w:sz w:val="18"/>
          <w:szCs w:val="18"/>
        </w:rPr>
        <w:t>Via Roma, 159 – GORGOGLIONE (MT)</w:t>
      </w:r>
      <w:r w:rsidRPr="00242C8E">
        <w:rPr>
          <w:i/>
          <w:spacing w:val="-2"/>
          <w:sz w:val="18"/>
          <w:szCs w:val="18"/>
        </w:rPr>
        <w:t xml:space="preserve"> </w:t>
      </w:r>
      <w:r w:rsidRPr="00242C8E">
        <w:rPr>
          <w:i/>
          <w:sz w:val="18"/>
          <w:szCs w:val="18"/>
        </w:rPr>
        <w:t>–</w:t>
      </w:r>
      <w:r w:rsidRPr="00242C8E">
        <w:rPr>
          <w:i/>
          <w:spacing w:val="-1"/>
          <w:sz w:val="18"/>
          <w:szCs w:val="18"/>
        </w:rPr>
        <w:t xml:space="preserve"> </w:t>
      </w:r>
      <w:r w:rsidRPr="00242C8E">
        <w:rPr>
          <w:i/>
          <w:sz w:val="18"/>
          <w:szCs w:val="18"/>
        </w:rPr>
        <w:t>Tel.</w:t>
      </w:r>
      <w:r w:rsidRPr="00242C8E">
        <w:rPr>
          <w:i/>
          <w:spacing w:val="-4"/>
          <w:sz w:val="18"/>
          <w:szCs w:val="18"/>
        </w:rPr>
        <w:t xml:space="preserve"> </w:t>
      </w:r>
      <w:r w:rsidRPr="00242C8E">
        <w:rPr>
          <w:i/>
          <w:sz w:val="18"/>
          <w:szCs w:val="18"/>
        </w:rPr>
        <w:t>0835/560078 Fax</w:t>
      </w:r>
      <w:r w:rsidRPr="00242C8E">
        <w:rPr>
          <w:i/>
          <w:spacing w:val="-4"/>
          <w:sz w:val="18"/>
          <w:szCs w:val="18"/>
        </w:rPr>
        <w:t xml:space="preserve"> </w:t>
      </w:r>
      <w:r w:rsidRPr="00242C8E">
        <w:rPr>
          <w:i/>
          <w:sz w:val="18"/>
          <w:szCs w:val="18"/>
        </w:rPr>
        <w:t>0835/560257</w:t>
      </w:r>
    </w:p>
    <w:p w:rsidR="00D91B32" w:rsidRPr="00242C8E" w:rsidRDefault="00D91B32" w:rsidP="0029101D">
      <w:pPr>
        <w:jc w:val="center"/>
        <w:rPr>
          <w:i/>
          <w:sz w:val="18"/>
          <w:szCs w:val="18"/>
          <w:u w:val="single"/>
          <w:lang w:val="en-US"/>
        </w:rPr>
      </w:pPr>
      <w:r w:rsidRPr="00242C8E">
        <w:rPr>
          <w:i/>
          <w:sz w:val="18"/>
          <w:szCs w:val="18"/>
          <w:lang w:val="en-US"/>
        </w:rPr>
        <w:t xml:space="preserve">Pec: </w:t>
      </w:r>
      <w:hyperlink r:id="rId9" w:history="1">
        <w:r w:rsidR="0029101D" w:rsidRPr="00242C8E">
          <w:rPr>
            <w:rStyle w:val="Collegamentoipertestuale"/>
            <w:i/>
            <w:sz w:val="18"/>
            <w:szCs w:val="18"/>
            <w:lang w:val="en-US"/>
          </w:rPr>
          <w:t>protocollo@pec.comune.gorgoglione.mt.it</w:t>
        </w:r>
      </w:hyperlink>
    </w:p>
    <w:p w:rsidR="0029101D" w:rsidRPr="00242C8E" w:rsidRDefault="0029101D" w:rsidP="0029101D">
      <w:pPr>
        <w:jc w:val="center"/>
        <w:rPr>
          <w:i/>
          <w:sz w:val="18"/>
          <w:szCs w:val="18"/>
          <w:lang w:val="en-US"/>
        </w:rPr>
      </w:pPr>
    </w:p>
    <w:p w:rsidR="00445977" w:rsidRPr="00242C8E" w:rsidRDefault="00445977" w:rsidP="00445977">
      <w:pPr>
        <w:pStyle w:val="Contenutocornice"/>
        <w:spacing w:after="0"/>
        <w:jc w:val="right"/>
        <w:rPr>
          <w:i/>
          <w:caps/>
          <w:sz w:val="64"/>
          <w:szCs w:val="64"/>
        </w:rPr>
      </w:pPr>
      <w:r w:rsidRPr="00242C8E">
        <w:rPr>
          <w:i/>
          <w:caps/>
          <w:sz w:val="64"/>
          <w:szCs w:val="64"/>
        </w:rPr>
        <w:t xml:space="preserve">ALLEGATO </w:t>
      </w:r>
      <w:r w:rsidR="00A6262E" w:rsidRPr="00242C8E">
        <w:rPr>
          <w:i/>
          <w:caps/>
          <w:sz w:val="64"/>
          <w:szCs w:val="64"/>
        </w:rPr>
        <w:t>c</w:t>
      </w:r>
    </w:p>
    <w:p w:rsidR="00E17EA9" w:rsidRPr="00242C8E" w:rsidRDefault="005F46D5" w:rsidP="00E17EA9">
      <w:pPr>
        <w:pStyle w:val="Contenutocornice"/>
        <w:spacing w:after="0"/>
        <w:jc w:val="right"/>
        <w:rPr>
          <w:i/>
          <w:caps/>
          <w:sz w:val="44"/>
          <w:szCs w:val="44"/>
        </w:rPr>
      </w:pPr>
      <w:bookmarkStart w:id="0" w:name="_Toc5036195311"/>
      <w:r w:rsidRPr="00242C8E">
        <w:rPr>
          <w:i/>
          <w:caps/>
          <w:sz w:val="44"/>
          <w:szCs w:val="44"/>
        </w:rPr>
        <w:t xml:space="preserve">Modulo </w:t>
      </w:r>
      <w:r w:rsidR="00084780" w:rsidRPr="00242C8E">
        <w:rPr>
          <w:i/>
          <w:caps/>
          <w:sz w:val="44"/>
          <w:szCs w:val="44"/>
        </w:rPr>
        <w:t>RENDICONTAZIONE</w:t>
      </w:r>
    </w:p>
    <w:p w:rsidR="00B15BE9" w:rsidRPr="00242C8E" w:rsidRDefault="00E17EA9" w:rsidP="00E17EA9">
      <w:pPr>
        <w:pStyle w:val="Didascalia"/>
        <w:rPr>
          <w:rFonts w:cs="Calibri"/>
        </w:rPr>
      </w:pPr>
      <w:r w:rsidRPr="00242C8E">
        <w:rPr>
          <w:rFonts w:cs="Calibri"/>
        </w:rPr>
        <w:t>DA PRESENTARSI AL COMPLETAMENTO DI CIASCUNA DELLE FASI DI EROGAZIONE</w:t>
      </w:r>
    </w:p>
    <w:p w:rsidR="005720C9" w:rsidRPr="00E17EA9" w:rsidRDefault="00E17EA9" w:rsidP="00E17EA9">
      <w:pPr>
        <w:pStyle w:val="Didascalia"/>
        <w:rPr>
          <w:rFonts w:cs="Calibri"/>
        </w:rPr>
      </w:pPr>
      <w:r w:rsidRPr="00E17EA9">
        <w:rPr>
          <w:rFonts w:cs="Calibri"/>
        </w:rPr>
        <w:t>E DA RIPRESENTARE INTEGRALMENTE COMPILATO A COMPLETAMENTO DEL PROGETTO</w:t>
      </w:r>
    </w:p>
    <w:p w:rsidR="00A80D96" w:rsidRDefault="00A80D96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:rsidR="00A80D96" w:rsidRPr="00790A8B" w:rsidRDefault="00A80D96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bookmarkEnd w:id="0"/>
    <w:p w:rsidR="008612D6" w:rsidRDefault="008612D6" w:rsidP="00084780">
      <w:pPr>
        <w:pStyle w:val="Standard"/>
        <w:spacing w:line="360" w:lineRule="auto"/>
        <w:ind w:left="-4" w:right="13"/>
        <w:jc w:val="both"/>
        <w:rPr>
          <w:rFonts w:ascii="Tahoma" w:hAnsi="Tahoma" w:cs="Tahoma"/>
        </w:rPr>
      </w:pPr>
    </w:p>
    <w:p w:rsidR="00084780" w:rsidRDefault="00084780" w:rsidP="008612D6">
      <w:pPr>
        <w:pStyle w:val="Standard"/>
        <w:spacing w:line="360" w:lineRule="auto"/>
        <w:ind w:left="-4" w:right="13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</w:t>
      </w:r>
      <w:r w:rsidR="00790A8B">
        <w:rPr>
          <w:rFonts w:ascii="Tahoma" w:hAnsi="Tahoma" w:cs="Tahoma"/>
        </w:rPr>
        <w:t>__________________________</w:t>
      </w:r>
    </w:p>
    <w:p w:rsidR="00084780" w:rsidRDefault="00084780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:rsidR="00084780" w:rsidRDefault="00790A8B" w:rsidP="008612D6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</w:t>
      </w:r>
      <w:r w:rsidR="00084780">
        <w:rPr>
          <w:rFonts w:ascii="Tahoma" w:hAnsi="Tahoma" w:cs="Tahoma"/>
        </w:rPr>
        <w:t xml:space="preserve">________ Prov. ___________ </w:t>
      </w:r>
      <w:r>
        <w:rPr>
          <w:rFonts w:ascii="Tahoma" w:hAnsi="Tahoma" w:cs="Tahoma"/>
        </w:rPr>
        <w:t>via/piazza __</w:t>
      </w:r>
      <w:r w:rsidR="00084780">
        <w:rPr>
          <w:rFonts w:ascii="Tahoma" w:hAnsi="Tahoma" w:cs="Tahoma"/>
        </w:rPr>
        <w:t>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84780" w:rsidTr="007E09E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:rsidR="00084780" w:rsidRDefault="00084780" w:rsidP="008612D6">
      <w:pPr>
        <w:pStyle w:val="Endnote"/>
        <w:spacing w:line="360" w:lineRule="auto"/>
        <w:rPr>
          <w:rFonts w:ascii="Tahoma" w:hAnsi="Tahoma" w:cs="Tahoma"/>
        </w:rPr>
      </w:pPr>
    </w:p>
    <w:p w:rsidR="00084780" w:rsidRPr="00F713D5" w:rsidRDefault="00084780" w:rsidP="008612D6">
      <w:pPr>
        <w:pStyle w:val="Standard"/>
        <w:spacing w:line="360" w:lineRule="auto"/>
        <w:ind w:right="13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rappresentante/delegato dell’impresa:______________________________________________</w:t>
      </w:r>
    </w:p>
    <w:p w:rsidR="00084780" w:rsidRDefault="00084780" w:rsidP="008612D6">
      <w:pPr>
        <w:pStyle w:val="Standard"/>
        <w:spacing w:line="360" w:lineRule="auto"/>
        <w:ind w:right="13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:rsidR="00084780" w:rsidRDefault="00790A8B" w:rsidP="008612D6">
      <w:pPr>
        <w:pStyle w:val="Standard"/>
        <w:spacing w:line="360" w:lineRule="auto"/>
        <w:ind w:right="13"/>
        <w:rPr>
          <w:rFonts w:ascii="Tahoma" w:hAnsi="Tahoma"/>
        </w:rPr>
      </w:pPr>
      <w:r>
        <w:rPr>
          <w:rFonts w:ascii="Tahoma" w:hAnsi="Tahoma" w:cs="Tahoma"/>
        </w:rPr>
        <w:t>________________</w:t>
      </w:r>
      <w:r w:rsidR="00084780">
        <w:rPr>
          <w:rFonts w:ascii="Tahoma" w:hAnsi="Tahoma" w:cs="Tahoma"/>
        </w:rPr>
        <w:t>__________________________________________________ Prov. ________________</w:t>
      </w:r>
    </w:p>
    <w:p w:rsidR="00084780" w:rsidRDefault="00790A8B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</w:t>
      </w:r>
      <w:r w:rsidR="00084780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 n. _____ tel. _____________</w:t>
      </w:r>
      <w:r w:rsidR="00084780">
        <w:rPr>
          <w:rFonts w:ascii="Tahoma" w:hAnsi="Tahoma" w:cs="Tahoma"/>
        </w:rPr>
        <w:t>______ cell. ____________________</w:t>
      </w:r>
    </w:p>
    <w:p w:rsidR="00084780" w:rsidRDefault="00790A8B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</w:t>
      </w:r>
      <w:r w:rsidR="00084780">
        <w:rPr>
          <w:rFonts w:ascii="Tahoma" w:hAnsi="Tahoma" w:cs="Tahoma"/>
        </w:rPr>
        <w:t>_____________ e-mail ____________</w:t>
      </w:r>
      <w:r>
        <w:rPr>
          <w:rFonts w:ascii="Tahoma" w:hAnsi="Tahoma" w:cs="Tahoma"/>
        </w:rPr>
        <w:t>___@______________ pec _____</w:t>
      </w:r>
      <w:r w:rsidR="00084780">
        <w:rPr>
          <w:rFonts w:ascii="Tahoma" w:hAnsi="Tahoma" w:cs="Tahoma"/>
        </w:rPr>
        <w:t>______@______________</w:t>
      </w:r>
    </w:p>
    <w:p w:rsidR="00084780" w:rsidRDefault="00084780" w:rsidP="00084780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84780" w:rsidTr="007E09E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84780" w:rsidTr="007E09E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084780" w:rsidRDefault="00084780" w:rsidP="00084780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:rsidR="00084780" w:rsidRPr="00A80D96" w:rsidRDefault="008612D6" w:rsidP="00A80D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18"/>
          <w:szCs w:val="18"/>
        </w:rPr>
        <w:t>Beneficiario di un contributo  per</w:t>
      </w:r>
      <w:r w:rsidR="00790A8B">
        <w:rPr>
          <w:rFonts w:ascii="Tahoma" w:eastAsia="Times New Roman" w:hAnsi="Tahoma" w:cs="Tahoma"/>
          <w:b/>
          <w:sz w:val="18"/>
          <w:szCs w:val="18"/>
        </w:rPr>
        <w:t xml:space="preserve"> AVVIO NUOVE ATTIVITA’ IMPRENDITORIALI NEL TERRITORIO DEL   </w:t>
      </w:r>
      <w:r w:rsidR="00E17EA9">
        <w:rPr>
          <w:rFonts w:ascii="Tahoma" w:eastAsia="Times New Roman" w:hAnsi="Tahoma" w:cs="Tahoma"/>
          <w:b/>
          <w:sz w:val="18"/>
          <w:szCs w:val="18"/>
        </w:rPr>
        <w:t xml:space="preserve">            COMUNE DI GORGOGLIONE</w:t>
      </w:r>
      <w:r w:rsidR="00790A8B">
        <w:rPr>
          <w:rFonts w:ascii="Tahoma" w:eastAsia="Times New Roman" w:hAnsi="Tahoma" w:cs="Tahoma"/>
          <w:b/>
          <w:sz w:val="18"/>
          <w:szCs w:val="18"/>
        </w:rPr>
        <w:t xml:space="preserve"> FONDO TRIENNALE  AREE MARGINALI</w:t>
      </w:r>
      <w:r w:rsidR="00E17EA9">
        <w:rPr>
          <w:b/>
        </w:rPr>
        <w:t xml:space="preserve"> </w:t>
      </w:r>
      <w:r w:rsidR="00E17EA9" w:rsidRPr="00E17EA9">
        <w:rPr>
          <w:rFonts w:ascii="Tahoma" w:hAnsi="Tahoma" w:cs="Tahoma"/>
          <w:b/>
          <w:sz w:val="18"/>
          <w:szCs w:val="18"/>
        </w:rPr>
        <w:t>DPCM 30 SETTEMBRE 2021</w:t>
      </w:r>
    </w:p>
    <w:p w:rsidR="00084780" w:rsidRPr="00A80D96" w:rsidRDefault="008612D6" w:rsidP="00A80D96">
      <w:pPr>
        <w:autoSpaceDE w:val="0"/>
        <w:adjustRightInd w:val="0"/>
        <w:jc w:val="both"/>
        <w:rPr>
          <w:rFonts w:ascii="Tahoma" w:eastAsia="SimSun, 宋体" w:hAnsi="Tahoma" w:cs="Tahoma"/>
          <w:color w:val="000000"/>
          <w:sz w:val="20"/>
          <w:szCs w:val="20"/>
        </w:rPr>
      </w:pPr>
      <w:r>
        <w:rPr>
          <w:rFonts w:ascii="Tahoma" w:eastAsia="SimSun, 宋体" w:hAnsi="Tahoma" w:cs="Tahoma"/>
          <w:color w:val="000000"/>
          <w:sz w:val="20"/>
          <w:szCs w:val="20"/>
        </w:rPr>
        <w:lastRenderedPageBreak/>
        <w:t xml:space="preserve">FORMULA IL RIEPILOGO </w:t>
      </w:r>
      <w:r w:rsidR="00A80D96">
        <w:rPr>
          <w:rFonts w:ascii="Tahoma" w:eastAsia="SimSun, 宋体" w:hAnsi="Tahoma" w:cs="Tahoma"/>
          <w:color w:val="000000"/>
          <w:sz w:val="20"/>
          <w:szCs w:val="20"/>
        </w:rPr>
        <w:t xml:space="preserve">DELLE </w:t>
      </w:r>
      <w:r w:rsidR="00A80D96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SPESE EFFETTIVAMENTE SOSTENUTE 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>(</w:t>
      </w:r>
      <w:r w:rsidR="00790A8B">
        <w:rPr>
          <w:rFonts w:ascii="Tahoma" w:eastAsia="SimSun, 宋体" w:hAnsi="Tahoma" w:cs="Tahoma"/>
          <w:color w:val="000000"/>
          <w:sz w:val="20"/>
          <w:szCs w:val="20"/>
        </w:rPr>
        <w:t xml:space="preserve">opportunamente documentate </w:t>
      </w:r>
      <w:r w:rsidR="00DC65C2">
        <w:rPr>
          <w:rFonts w:ascii="Tahoma" w:eastAsia="SimSun, 宋体" w:hAnsi="Tahoma" w:cs="Tahoma"/>
          <w:color w:val="000000"/>
          <w:sz w:val="20"/>
          <w:szCs w:val="20"/>
        </w:rPr>
        <w:t xml:space="preserve">  </w:t>
      </w:r>
      <w:r w:rsidRPr="008612D6">
        <w:rPr>
          <w:rFonts w:ascii="Tahoma" w:eastAsia="SimSun, 宋体" w:hAnsi="Tahoma" w:cs="Tahoma"/>
          <w:b/>
          <w:color w:val="000000"/>
          <w:sz w:val="20"/>
          <w:szCs w:val="20"/>
        </w:rPr>
        <w:t>tramite bon</w:t>
      </w:r>
      <w:r>
        <w:rPr>
          <w:rFonts w:ascii="Tahoma" w:eastAsia="SimSun, 宋体" w:hAnsi="Tahoma" w:cs="Tahoma"/>
          <w:b/>
          <w:color w:val="000000"/>
          <w:sz w:val="20"/>
          <w:szCs w:val="20"/>
        </w:rPr>
        <w:t>i</w:t>
      </w:r>
      <w:r w:rsidRPr="008612D6">
        <w:rPr>
          <w:rFonts w:ascii="Tahoma" w:eastAsia="SimSun, 宋体" w:hAnsi="Tahoma" w:cs="Tahoma"/>
          <w:b/>
          <w:color w:val="000000"/>
          <w:sz w:val="20"/>
          <w:szCs w:val="20"/>
        </w:rPr>
        <w:t>fico</w:t>
      </w:r>
      <w:r>
        <w:rPr>
          <w:rFonts w:ascii="Tahoma" w:eastAsia="SimSun, 宋体" w:hAnsi="Tahoma" w:cs="Tahoma"/>
          <w:b/>
          <w:color w:val="000000"/>
          <w:sz w:val="20"/>
          <w:szCs w:val="20"/>
        </w:rPr>
        <w:t xml:space="preserve"> bancario</w:t>
      </w:r>
      <w:r w:rsidR="00790A8B">
        <w:rPr>
          <w:rFonts w:ascii="Tahoma" w:eastAsia="SimSun, 宋体" w:hAnsi="Tahoma" w:cs="Tahoma"/>
          <w:b/>
          <w:color w:val="000000"/>
          <w:sz w:val="20"/>
          <w:szCs w:val="20"/>
        </w:rPr>
        <w:t xml:space="preserve"> e copia delle fatture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) </w:t>
      </w:r>
      <w:r>
        <w:rPr>
          <w:rFonts w:ascii="Tahoma" w:eastAsia="SimSun, 宋体" w:hAnsi="Tahoma" w:cs="Tahoma"/>
          <w:color w:val="000000"/>
          <w:sz w:val="20"/>
          <w:szCs w:val="20"/>
        </w:rPr>
        <w:t>nel periodo dal…………….al………………….</w:t>
      </w:r>
      <w:r w:rsidR="00084780">
        <w:rPr>
          <w:rFonts w:ascii="Tahoma" w:eastAsia="SimSun, 宋体" w:hAnsi="Tahoma" w:cs="Tahoma"/>
          <w:color w:val="000000"/>
          <w:sz w:val="20"/>
          <w:szCs w:val="20"/>
        </w:rPr>
        <w:t>e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 relative all’attività d’impresa</w:t>
      </w:r>
      <w:r>
        <w:rPr>
          <w:rFonts w:ascii="Tahoma" w:eastAsia="SimSun, 宋体" w:hAnsi="Tahoma" w:cs="Tahoma"/>
          <w:color w:val="000000"/>
          <w:sz w:val="20"/>
          <w:szCs w:val="20"/>
        </w:rPr>
        <w:t xml:space="preserve"> secondo le possibilità d’impeg</w:t>
      </w:r>
      <w:r w:rsidR="00E17EA9">
        <w:rPr>
          <w:rFonts w:ascii="Tahoma" w:eastAsia="SimSun, 宋体" w:hAnsi="Tahoma" w:cs="Tahoma"/>
          <w:color w:val="000000"/>
          <w:sz w:val="20"/>
          <w:szCs w:val="20"/>
        </w:rPr>
        <w:t>n</w:t>
      </w:r>
      <w:r>
        <w:rPr>
          <w:rFonts w:ascii="Tahoma" w:eastAsia="SimSun, 宋体" w:hAnsi="Tahoma" w:cs="Tahoma"/>
          <w:color w:val="000000"/>
          <w:sz w:val="20"/>
          <w:szCs w:val="20"/>
        </w:rPr>
        <w:t>o previste nel bando</w:t>
      </w:r>
      <w:r w:rsidR="00790A8B">
        <w:rPr>
          <w:rFonts w:ascii="Tahoma" w:eastAsia="SimSun, 宋体" w:hAnsi="Tahoma" w:cs="Tahoma"/>
          <w:color w:val="000000"/>
          <w:sz w:val="20"/>
          <w:szCs w:val="20"/>
        </w:rPr>
        <w:t xml:space="preserve"> sp</w:t>
      </w:r>
      <w:r w:rsidR="00E17EA9">
        <w:rPr>
          <w:rFonts w:ascii="Tahoma" w:eastAsia="SimSun, 宋体" w:hAnsi="Tahoma" w:cs="Tahoma"/>
          <w:color w:val="000000"/>
          <w:sz w:val="20"/>
          <w:szCs w:val="20"/>
        </w:rPr>
        <w:t>ecifico del Comune di Gorgoglione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3"/>
        <w:gridCol w:w="1771"/>
        <w:gridCol w:w="1780"/>
      </w:tblGrid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42" w:type="dxa"/>
            <w:shd w:val="clear" w:color="auto" w:fill="auto"/>
          </w:tcPr>
          <w:p w:rsidR="00084780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:rsidR="00084780" w:rsidRPr="006774FE" w:rsidRDefault="00214D73" w:rsidP="00E44C7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(al netto dell’Iva</w:t>
            </w:r>
            <w:r w:rsidR="00084780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:rsidTr="007E09E4">
        <w:tc>
          <w:tcPr>
            <w:tcW w:w="6771" w:type="dxa"/>
            <w:shd w:val="clear" w:color="auto" w:fill="auto"/>
          </w:tcPr>
          <w:p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:rsidTr="007E09E4">
        <w:tc>
          <w:tcPr>
            <w:tcW w:w="6771" w:type="dxa"/>
            <w:shd w:val="clear" w:color="auto" w:fill="auto"/>
          </w:tcPr>
          <w:p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:rsidTr="007E09E4">
        <w:tc>
          <w:tcPr>
            <w:tcW w:w="6771" w:type="dxa"/>
            <w:shd w:val="clear" w:color="auto" w:fill="auto"/>
          </w:tcPr>
          <w:p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:rsidTr="007E09E4">
        <w:tc>
          <w:tcPr>
            <w:tcW w:w="6771" w:type="dxa"/>
            <w:shd w:val="clear" w:color="auto" w:fill="auto"/>
          </w:tcPr>
          <w:p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:rsidTr="007E09E4">
        <w:tc>
          <w:tcPr>
            <w:tcW w:w="6771" w:type="dxa"/>
            <w:shd w:val="clear" w:color="auto" w:fill="auto"/>
          </w:tcPr>
          <w:p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:rsidTr="007E09E4">
        <w:tc>
          <w:tcPr>
            <w:tcW w:w="6771" w:type="dxa"/>
            <w:shd w:val="clear" w:color="auto" w:fill="auto"/>
          </w:tcPr>
          <w:p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:rsidTr="007E09E4">
        <w:tc>
          <w:tcPr>
            <w:tcW w:w="6771" w:type="dxa"/>
            <w:shd w:val="clear" w:color="auto" w:fill="auto"/>
          </w:tcPr>
          <w:p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:rsidTr="007E09E4">
        <w:tc>
          <w:tcPr>
            <w:tcW w:w="6771" w:type="dxa"/>
            <w:shd w:val="clear" w:color="auto" w:fill="auto"/>
          </w:tcPr>
          <w:p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:rsidTr="007E09E4">
        <w:tc>
          <w:tcPr>
            <w:tcW w:w="6771" w:type="dxa"/>
            <w:shd w:val="clear" w:color="auto" w:fill="auto"/>
          </w:tcPr>
          <w:p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:rsidTr="007E09E4">
        <w:tc>
          <w:tcPr>
            <w:tcW w:w="6771" w:type="dxa"/>
            <w:shd w:val="clear" w:color="auto" w:fill="auto"/>
          </w:tcPr>
          <w:p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:rsidTr="007E09E4">
        <w:tc>
          <w:tcPr>
            <w:tcW w:w="6771" w:type="dxa"/>
            <w:shd w:val="clear" w:color="auto" w:fill="auto"/>
          </w:tcPr>
          <w:p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:rsidR="00A80D96" w:rsidRDefault="00A80D96" w:rsidP="0008478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:rsidR="00084780" w:rsidRDefault="00084780" w:rsidP="0008478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Inoltre 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  <w:r w:rsidR="00E44C77">
        <w:rPr>
          <w:rFonts w:ascii="Tahoma" w:eastAsia="Times New Roman" w:hAnsi="Tahoma" w:cs="Tahoma"/>
          <w:sz w:val="18"/>
          <w:szCs w:val="18"/>
        </w:rPr>
        <w:t>,</w:t>
      </w:r>
    </w:p>
    <w:p w:rsidR="00084780" w:rsidRPr="00E44C77" w:rsidRDefault="00084780" w:rsidP="00790A8B">
      <w:pPr>
        <w:pStyle w:val="Standard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:rsidR="00084780" w:rsidRPr="00E44C77" w:rsidRDefault="00084780" w:rsidP="00790A8B">
      <w:pPr>
        <w:autoSpaceDE w:val="0"/>
        <w:adjustRightInd w:val="0"/>
        <w:spacing w:line="240" w:lineRule="auto"/>
        <w:jc w:val="both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 w:rsidR="00214D73">
        <w:rPr>
          <w:rFonts w:ascii="Tahoma" w:eastAsia="SimSun, 宋体" w:hAnsi="Tahoma" w:cs="Tahoma"/>
          <w:sz w:val="20"/>
          <w:szCs w:val="20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</w:t>
      </w:r>
      <w:r>
        <w:rPr>
          <w:rFonts w:ascii="Tahoma" w:eastAsia="SimSun, 宋体" w:hAnsi="Tahoma" w:cs="Tahoma"/>
          <w:sz w:val="20"/>
          <w:szCs w:val="20"/>
        </w:rPr>
        <w:t>a</w:t>
      </w:r>
      <w:r>
        <w:rPr>
          <w:rFonts w:ascii="Tahoma" w:eastAsia="SimSun, 宋体" w:hAnsi="Tahoma" w:cs="Tahoma"/>
          <w:sz w:val="20"/>
          <w:szCs w:val="20"/>
        </w:rPr>
        <w:t>to di altri aiuti di Stato/Enti pubblici;</w:t>
      </w:r>
    </w:p>
    <w:p w:rsidR="00084780" w:rsidRDefault="00084780" w:rsidP="00790A8B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:rsidR="00E44C77" w:rsidRDefault="00E44C77" w:rsidP="00790A8B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ALLA PRESENTE DICHIARAZIONE SI ALLEGA COPIA DI CIASCUNA FATTURA IN ELENCO E DEL P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A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GAMENTO CORRISPONDENTE EFFETTUATO TRAMITE BONIFICO BANCARIO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1"/>
        <w:gridCol w:w="2239"/>
        <w:gridCol w:w="4565"/>
      </w:tblGrid>
      <w:tr w:rsidR="00084780" w:rsidTr="007E09E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084780" w:rsidTr="007E09E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780" w:rsidRDefault="00084780" w:rsidP="007E09E4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:rsidR="00A73543" w:rsidRPr="005F46D5" w:rsidRDefault="00A73543" w:rsidP="00790A8B">
      <w:pPr>
        <w:spacing w:after="0" w:line="240" w:lineRule="auto"/>
        <w:rPr>
          <w:sz w:val="28"/>
          <w:szCs w:val="28"/>
        </w:rPr>
      </w:pPr>
    </w:p>
    <w:sectPr w:rsidR="00A73543" w:rsidRPr="005F46D5" w:rsidSect="004F7158">
      <w:footerReference w:type="default" r:id="rId10"/>
      <w:headerReference w:type="first" r:id="rId11"/>
      <w:pgSz w:w="11906" w:h="16838"/>
      <w:pgMar w:top="851" w:right="1134" w:bottom="993" w:left="1134" w:header="720" w:footer="420" w:gutter="0"/>
      <w:pgNumType w:start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A7" w:rsidRDefault="00FF6BA7">
      <w:pPr>
        <w:spacing w:after="0" w:line="240" w:lineRule="auto"/>
      </w:pPr>
      <w:r>
        <w:separator/>
      </w:r>
    </w:p>
  </w:endnote>
  <w:endnote w:type="continuationSeparator" w:id="1">
    <w:p w:rsidR="00FF6BA7" w:rsidRDefault="00F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928">
    <w:altName w:val="Calibri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8F" w:rsidRDefault="00C27B4D">
    <w:pPr>
      <w:pStyle w:val="Pidipagina"/>
      <w:jc w:val="right"/>
    </w:pPr>
    <w:r>
      <w:fldChar w:fldCharType="begin"/>
    </w:r>
    <w:r w:rsidR="009C6D8F">
      <w:instrText xml:space="preserve"> PAGE </w:instrText>
    </w:r>
    <w:r>
      <w:fldChar w:fldCharType="separate"/>
    </w:r>
    <w:r w:rsidR="00DC65C2">
      <w:rPr>
        <w:noProof/>
      </w:rPr>
      <w:t>1</w:t>
    </w:r>
    <w:r>
      <w:fldChar w:fldCharType="end"/>
    </w:r>
  </w:p>
  <w:p w:rsidR="009C6D8F" w:rsidRDefault="009C6D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A7" w:rsidRDefault="00FF6BA7">
      <w:pPr>
        <w:spacing w:after="0" w:line="240" w:lineRule="auto"/>
      </w:pPr>
      <w:r>
        <w:separator/>
      </w:r>
    </w:p>
  </w:footnote>
  <w:footnote w:type="continuationSeparator" w:id="1">
    <w:p w:rsidR="00FF6BA7" w:rsidRDefault="00FF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77" w:rsidRDefault="006821F9" w:rsidP="00445977">
    <w:pPr>
      <w:pStyle w:val="Intestazione"/>
      <w:jc w:val="right"/>
    </w:pPr>
    <w:r>
      <w:t>ALLEGATO C</w:t>
    </w:r>
    <w:r w:rsidR="00790A8B">
      <w:t xml:space="preserve"> </w:t>
    </w:r>
    <w:r w:rsidR="008612D6">
      <w:t>Rendicontazione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9D859E1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37E95"/>
    <w:multiLevelType w:val="hybridMultilevel"/>
    <w:tmpl w:val="164A5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6D55"/>
    <w:multiLevelType w:val="hybridMultilevel"/>
    <w:tmpl w:val="16E47054"/>
    <w:lvl w:ilvl="0" w:tplc="8A403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E4847"/>
    <w:multiLevelType w:val="hybridMultilevel"/>
    <w:tmpl w:val="5428D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46A3"/>
    <w:multiLevelType w:val="hybridMultilevel"/>
    <w:tmpl w:val="17269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719EB"/>
    <w:multiLevelType w:val="hybridMultilevel"/>
    <w:tmpl w:val="14B85C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02137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5580B"/>
    <w:rsid w:val="000344DF"/>
    <w:rsid w:val="00084780"/>
    <w:rsid w:val="000E4303"/>
    <w:rsid w:val="0015580B"/>
    <w:rsid w:val="00162971"/>
    <w:rsid w:val="001663EE"/>
    <w:rsid w:val="001B085D"/>
    <w:rsid w:val="00214D73"/>
    <w:rsid w:val="00242C8E"/>
    <w:rsid w:val="00280716"/>
    <w:rsid w:val="0029101D"/>
    <w:rsid w:val="0029659B"/>
    <w:rsid w:val="002A5859"/>
    <w:rsid w:val="002E6E74"/>
    <w:rsid w:val="00314708"/>
    <w:rsid w:val="00326900"/>
    <w:rsid w:val="003742E0"/>
    <w:rsid w:val="003C768B"/>
    <w:rsid w:val="003E3766"/>
    <w:rsid w:val="0041430E"/>
    <w:rsid w:val="00445977"/>
    <w:rsid w:val="00482721"/>
    <w:rsid w:val="004B703D"/>
    <w:rsid w:val="004E22C5"/>
    <w:rsid w:val="004F7158"/>
    <w:rsid w:val="005720C9"/>
    <w:rsid w:val="00580734"/>
    <w:rsid w:val="005A0D0E"/>
    <w:rsid w:val="005A139D"/>
    <w:rsid w:val="005A53CC"/>
    <w:rsid w:val="005F46D5"/>
    <w:rsid w:val="0065186F"/>
    <w:rsid w:val="006662A3"/>
    <w:rsid w:val="0067654D"/>
    <w:rsid w:val="006821F9"/>
    <w:rsid w:val="00690394"/>
    <w:rsid w:val="00705707"/>
    <w:rsid w:val="00721311"/>
    <w:rsid w:val="00790A8B"/>
    <w:rsid w:val="0085211F"/>
    <w:rsid w:val="008612D6"/>
    <w:rsid w:val="00974079"/>
    <w:rsid w:val="009C6D8F"/>
    <w:rsid w:val="009E2B2E"/>
    <w:rsid w:val="00A064D6"/>
    <w:rsid w:val="00A6262E"/>
    <w:rsid w:val="00A73543"/>
    <w:rsid w:val="00A777EE"/>
    <w:rsid w:val="00A80D96"/>
    <w:rsid w:val="00AD0718"/>
    <w:rsid w:val="00B1173A"/>
    <w:rsid w:val="00B135A5"/>
    <w:rsid w:val="00B15BE9"/>
    <w:rsid w:val="00B578EB"/>
    <w:rsid w:val="00B97CCA"/>
    <w:rsid w:val="00C27890"/>
    <w:rsid w:val="00C27B4D"/>
    <w:rsid w:val="00C47165"/>
    <w:rsid w:val="00D07937"/>
    <w:rsid w:val="00D70E84"/>
    <w:rsid w:val="00D91B32"/>
    <w:rsid w:val="00DC65C2"/>
    <w:rsid w:val="00E17EA9"/>
    <w:rsid w:val="00E44C77"/>
    <w:rsid w:val="00E5161B"/>
    <w:rsid w:val="00E735A7"/>
    <w:rsid w:val="00FA368B"/>
    <w:rsid w:val="00FB1A2F"/>
    <w:rsid w:val="00FC6D50"/>
    <w:rsid w:val="00FE065A"/>
    <w:rsid w:val="00FF1E20"/>
    <w:rsid w:val="00FF630D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158"/>
    <w:pPr>
      <w:spacing w:after="200" w:line="276" w:lineRule="auto"/>
    </w:pPr>
    <w:rPr>
      <w:rFonts w:ascii="Calibri" w:eastAsia="Calibri" w:hAnsi="Calibri" w:cs="font928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F7158"/>
    <w:pPr>
      <w:keepNext/>
      <w:keepLines/>
      <w:spacing w:before="240" w:after="0"/>
      <w:outlineLvl w:val="0"/>
    </w:pPr>
    <w:rPr>
      <w:rFonts w:ascii="Calibri Light" w:eastAsia="font928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qFormat/>
    <w:rsid w:val="004F7158"/>
    <w:pPr>
      <w:keepNext/>
      <w:keepLines/>
      <w:spacing w:before="40" w:after="0"/>
      <w:outlineLvl w:val="1"/>
    </w:pPr>
    <w:rPr>
      <w:rFonts w:ascii="Calibri Light" w:eastAsia="font928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F7158"/>
  </w:style>
  <w:style w:type="character" w:customStyle="1" w:styleId="Rimandocommento1">
    <w:name w:val="Rimando commento1"/>
    <w:rsid w:val="004F7158"/>
    <w:rPr>
      <w:sz w:val="16"/>
      <w:szCs w:val="16"/>
    </w:rPr>
  </w:style>
  <w:style w:type="character" w:customStyle="1" w:styleId="TestocommentoCarattere">
    <w:name w:val="Testo commento Carattere"/>
    <w:rsid w:val="004F715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rsid w:val="004F7158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rsid w:val="004F7158"/>
    <w:rPr>
      <w:rFonts w:eastAsia="font928"/>
      <w:lang w:eastAsia="it-IT"/>
    </w:rPr>
  </w:style>
  <w:style w:type="character" w:customStyle="1" w:styleId="IntestazioneCarattere">
    <w:name w:val="Intestazione Carattere"/>
    <w:basedOn w:val="Carpredefinitoparagrafo1"/>
    <w:uiPriority w:val="99"/>
    <w:rsid w:val="004F7158"/>
  </w:style>
  <w:style w:type="character" w:customStyle="1" w:styleId="PidipaginaCarattere">
    <w:name w:val="Piè di pagina Carattere"/>
    <w:basedOn w:val="Carpredefinitoparagrafo1"/>
    <w:rsid w:val="004F7158"/>
  </w:style>
  <w:style w:type="character" w:customStyle="1" w:styleId="Titolo1Carattere">
    <w:name w:val="Titolo 1 Carattere"/>
    <w:rsid w:val="004F7158"/>
    <w:rPr>
      <w:rFonts w:ascii="Calibri Light" w:eastAsia="font928" w:hAnsi="Calibri Light" w:cs="font928"/>
      <w:color w:val="2E74B5"/>
      <w:sz w:val="32"/>
      <w:szCs w:val="32"/>
    </w:rPr>
  </w:style>
  <w:style w:type="character" w:styleId="Collegamentoipertestuale">
    <w:name w:val="Hyperlink"/>
    <w:rsid w:val="004F7158"/>
    <w:rPr>
      <w:color w:val="0563C1"/>
      <w:u w:val="single"/>
    </w:rPr>
  </w:style>
  <w:style w:type="character" w:customStyle="1" w:styleId="TestonotaapidipaginaCarattere">
    <w:name w:val="Testo nota a piè di pagina Carattere"/>
    <w:rsid w:val="004F7158"/>
    <w:rPr>
      <w:sz w:val="20"/>
      <w:szCs w:val="20"/>
    </w:rPr>
  </w:style>
  <w:style w:type="character" w:styleId="Rimandonotaapidipagina">
    <w:name w:val="footnote reference"/>
    <w:rsid w:val="004F7158"/>
    <w:rPr>
      <w:rFonts w:cs="Times New Roman"/>
      <w:vertAlign w:val="superscript"/>
    </w:rPr>
  </w:style>
  <w:style w:type="character" w:customStyle="1" w:styleId="FootnoteCharacters">
    <w:name w:val="Footnote Characters"/>
    <w:rsid w:val="004F7158"/>
    <w:rPr>
      <w:rFonts w:cs="Times New Roman"/>
      <w:vertAlign w:val="superscript"/>
    </w:rPr>
  </w:style>
  <w:style w:type="character" w:customStyle="1" w:styleId="Titolo2Carattere">
    <w:name w:val="Titolo 2 Carattere"/>
    <w:rsid w:val="004F7158"/>
    <w:rPr>
      <w:rFonts w:ascii="Calibri Light" w:eastAsia="font928" w:hAnsi="Calibri Light" w:cs="font928"/>
      <w:color w:val="2E74B5"/>
      <w:sz w:val="26"/>
      <w:szCs w:val="26"/>
    </w:rPr>
  </w:style>
  <w:style w:type="character" w:customStyle="1" w:styleId="Enfasigrassetto1">
    <w:name w:val="Enfasi (grassetto)1"/>
    <w:rsid w:val="004F7158"/>
    <w:rPr>
      <w:b/>
      <w:bCs/>
    </w:rPr>
  </w:style>
  <w:style w:type="character" w:customStyle="1" w:styleId="SoggettocommentoCarattere">
    <w:name w:val="Soggetto commento Carattere"/>
    <w:rsid w:val="004F71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1"/>
    <w:rsid w:val="004F7158"/>
  </w:style>
  <w:style w:type="character" w:customStyle="1" w:styleId="Saltoaindice">
    <w:name w:val="Salto a indice"/>
    <w:rsid w:val="004F7158"/>
  </w:style>
  <w:style w:type="character" w:customStyle="1" w:styleId="Caratterinotaapidipagina">
    <w:name w:val="Caratteri nota a piè di pagina"/>
    <w:rsid w:val="004F7158"/>
  </w:style>
  <w:style w:type="character" w:styleId="Rimandonotadichiusura">
    <w:name w:val="endnote reference"/>
    <w:rsid w:val="004F7158"/>
    <w:rPr>
      <w:vertAlign w:val="superscript"/>
    </w:rPr>
  </w:style>
  <w:style w:type="character" w:customStyle="1" w:styleId="Caratterinotadichiusura">
    <w:name w:val="Caratteri nota di chiusura"/>
    <w:rsid w:val="004F7158"/>
  </w:style>
  <w:style w:type="character" w:customStyle="1" w:styleId="ListLabel1">
    <w:name w:val="ListLabel 1"/>
    <w:rsid w:val="004F7158"/>
    <w:rPr>
      <w:rFonts w:cs="Symbol"/>
    </w:rPr>
  </w:style>
  <w:style w:type="character" w:customStyle="1" w:styleId="ListLabel2">
    <w:name w:val="ListLabel 2"/>
    <w:rsid w:val="004F7158"/>
    <w:rPr>
      <w:rFonts w:cs="Courier New"/>
    </w:rPr>
  </w:style>
  <w:style w:type="character" w:customStyle="1" w:styleId="ListLabel3">
    <w:name w:val="ListLabel 3"/>
    <w:rsid w:val="004F7158"/>
    <w:rPr>
      <w:rFonts w:cs="Wingdings"/>
    </w:rPr>
  </w:style>
  <w:style w:type="character" w:customStyle="1" w:styleId="ListLabel4">
    <w:name w:val="ListLabel 4"/>
    <w:rsid w:val="004F7158"/>
    <w:rPr>
      <w:rFonts w:cs="Symbol"/>
    </w:rPr>
  </w:style>
  <w:style w:type="character" w:customStyle="1" w:styleId="ListLabel5">
    <w:name w:val="ListLabel 5"/>
    <w:rsid w:val="004F7158"/>
    <w:rPr>
      <w:rFonts w:cs="Courier New"/>
    </w:rPr>
  </w:style>
  <w:style w:type="character" w:customStyle="1" w:styleId="ListLabel6">
    <w:name w:val="ListLabel 6"/>
    <w:rsid w:val="004F7158"/>
    <w:rPr>
      <w:rFonts w:cs="Wingdings"/>
    </w:rPr>
  </w:style>
  <w:style w:type="character" w:customStyle="1" w:styleId="ListLabel7">
    <w:name w:val="ListLabel 7"/>
    <w:rsid w:val="004F7158"/>
    <w:rPr>
      <w:rFonts w:cs="Symbol"/>
    </w:rPr>
  </w:style>
  <w:style w:type="character" w:customStyle="1" w:styleId="ListLabel8">
    <w:name w:val="ListLabel 8"/>
    <w:rsid w:val="004F7158"/>
    <w:rPr>
      <w:rFonts w:cs="Courier New"/>
    </w:rPr>
  </w:style>
  <w:style w:type="character" w:customStyle="1" w:styleId="ListLabel9">
    <w:name w:val="ListLabel 9"/>
    <w:rsid w:val="004F7158"/>
    <w:rPr>
      <w:rFonts w:cs="Wingdings"/>
    </w:rPr>
  </w:style>
  <w:style w:type="character" w:customStyle="1" w:styleId="ListLabel10">
    <w:name w:val="ListLabel 10"/>
    <w:rsid w:val="004F7158"/>
    <w:rPr>
      <w:rFonts w:cs="Symbol"/>
    </w:rPr>
  </w:style>
  <w:style w:type="character" w:customStyle="1" w:styleId="ListLabel11">
    <w:name w:val="ListLabel 11"/>
    <w:rsid w:val="004F7158"/>
    <w:rPr>
      <w:rFonts w:cs="Courier New"/>
    </w:rPr>
  </w:style>
  <w:style w:type="character" w:customStyle="1" w:styleId="ListLabel12">
    <w:name w:val="ListLabel 12"/>
    <w:rsid w:val="004F7158"/>
    <w:rPr>
      <w:rFonts w:cs="Wingdings"/>
    </w:rPr>
  </w:style>
  <w:style w:type="character" w:customStyle="1" w:styleId="ListLabel13">
    <w:name w:val="ListLabel 13"/>
    <w:rsid w:val="004F7158"/>
    <w:rPr>
      <w:rFonts w:cs="Symbol"/>
    </w:rPr>
  </w:style>
  <w:style w:type="character" w:customStyle="1" w:styleId="ListLabel14">
    <w:name w:val="ListLabel 14"/>
    <w:rsid w:val="004F7158"/>
    <w:rPr>
      <w:rFonts w:cs="Courier New"/>
    </w:rPr>
  </w:style>
  <w:style w:type="character" w:customStyle="1" w:styleId="ListLabel15">
    <w:name w:val="ListLabel 15"/>
    <w:rsid w:val="004F7158"/>
    <w:rPr>
      <w:rFonts w:cs="Wingdings"/>
    </w:rPr>
  </w:style>
  <w:style w:type="character" w:customStyle="1" w:styleId="ListLabel16">
    <w:name w:val="ListLabel 16"/>
    <w:rsid w:val="004F7158"/>
    <w:rPr>
      <w:rFonts w:cs="Symbol"/>
    </w:rPr>
  </w:style>
  <w:style w:type="character" w:customStyle="1" w:styleId="ListLabel17">
    <w:name w:val="ListLabel 17"/>
    <w:rsid w:val="004F7158"/>
    <w:rPr>
      <w:rFonts w:cs="Courier New"/>
    </w:rPr>
  </w:style>
  <w:style w:type="character" w:customStyle="1" w:styleId="ListLabel18">
    <w:name w:val="ListLabel 18"/>
    <w:rsid w:val="004F7158"/>
    <w:rPr>
      <w:rFonts w:cs="Wingdings"/>
    </w:rPr>
  </w:style>
  <w:style w:type="character" w:customStyle="1" w:styleId="ListLabel19">
    <w:name w:val="ListLabel 19"/>
    <w:rsid w:val="004F7158"/>
    <w:rPr>
      <w:rFonts w:cs="Wingdings"/>
    </w:rPr>
  </w:style>
  <w:style w:type="character" w:customStyle="1" w:styleId="ListLabel20">
    <w:name w:val="ListLabel 20"/>
    <w:rsid w:val="004F7158"/>
    <w:rPr>
      <w:rFonts w:cs="Courier New"/>
    </w:rPr>
  </w:style>
  <w:style w:type="character" w:customStyle="1" w:styleId="ListLabel21">
    <w:name w:val="ListLabel 21"/>
    <w:rsid w:val="004F7158"/>
    <w:rPr>
      <w:rFonts w:cs="Wingdings"/>
    </w:rPr>
  </w:style>
  <w:style w:type="character" w:customStyle="1" w:styleId="ListLabel22">
    <w:name w:val="ListLabel 22"/>
    <w:rsid w:val="004F7158"/>
    <w:rPr>
      <w:rFonts w:cs="Symbol"/>
    </w:rPr>
  </w:style>
  <w:style w:type="character" w:customStyle="1" w:styleId="ListLabel23">
    <w:name w:val="ListLabel 23"/>
    <w:rsid w:val="004F7158"/>
    <w:rPr>
      <w:rFonts w:cs="Courier New"/>
    </w:rPr>
  </w:style>
  <w:style w:type="character" w:customStyle="1" w:styleId="ListLabel24">
    <w:name w:val="ListLabel 24"/>
    <w:rsid w:val="004F7158"/>
    <w:rPr>
      <w:rFonts w:cs="Wingdings"/>
    </w:rPr>
  </w:style>
  <w:style w:type="character" w:customStyle="1" w:styleId="ListLabel25">
    <w:name w:val="ListLabel 25"/>
    <w:rsid w:val="004F7158"/>
    <w:rPr>
      <w:rFonts w:cs="Symbol"/>
    </w:rPr>
  </w:style>
  <w:style w:type="character" w:customStyle="1" w:styleId="ListLabel26">
    <w:name w:val="ListLabel 26"/>
    <w:rsid w:val="004F7158"/>
    <w:rPr>
      <w:rFonts w:cs="Courier New"/>
    </w:rPr>
  </w:style>
  <w:style w:type="character" w:customStyle="1" w:styleId="ListLabel27">
    <w:name w:val="ListLabel 27"/>
    <w:rsid w:val="004F7158"/>
    <w:rPr>
      <w:rFonts w:cs="Wingdings"/>
    </w:rPr>
  </w:style>
  <w:style w:type="character" w:customStyle="1" w:styleId="ListLabel28">
    <w:name w:val="ListLabel 28"/>
    <w:rsid w:val="004F7158"/>
    <w:rPr>
      <w:rFonts w:cs="Wingdings"/>
    </w:rPr>
  </w:style>
  <w:style w:type="character" w:customStyle="1" w:styleId="ListLabel29">
    <w:name w:val="ListLabel 29"/>
    <w:rsid w:val="004F7158"/>
    <w:rPr>
      <w:rFonts w:cs="Times New Roman"/>
    </w:rPr>
  </w:style>
  <w:style w:type="character" w:customStyle="1" w:styleId="ListLabel30">
    <w:name w:val="ListLabel 30"/>
    <w:rsid w:val="004F7158"/>
    <w:rPr>
      <w:rFonts w:cs="Symbol"/>
    </w:rPr>
  </w:style>
  <w:style w:type="character" w:customStyle="1" w:styleId="ListLabel31">
    <w:name w:val="ListLabel 31"/>
    <w:rsid w:val="004F7158"/>
    <w:rPr>
      <w:rFonts w:cs="Symbol"/>
    </w:rPr>
  </w:style>
  <w:style w:type="character" w:customStyle="1" w:styleId="ListLabel32">
    <w:name w:val="ListLabel 32"/>
    <w:rsid w:val="004F7158"/>
    <w:rPr>
      <w:rFonts w:cs="Courier New"/>
    </w:rPr>
  </w:style>
  <w:style w:type="character" w:customStyle="1" w:styleId="ListLabel33">
    <w:name w:val="ListLabel 33"/>
    <w:rsid w:val="004F7158"/>
    <w:rPr>
      <w:rFonts w:cs="Wingdings"/>
    </w:rPr>
  </w:style>
  <w:style w:type="character" w:customStyle="1" w:styleId="ListLabel34">
    <w:name w:val="ListLabel 34"/>
    <w:rsid w:val="004F7158"/>
    <w:rPr>
      <w:rFonts w:cs="Symbol"/>
    </w:rPr>
  </w:style>
  <w:style w:type="character" w:customStyle="1" w:styleId="ListLabel35">
    <w:name w:val="ListLabel 35"/>
    <w:rsid w:val="004F7158"/>
    <w:rPr>
      <w:rFonts w:cs="Courier New"/>
    </w:rPr>
  </w:style>
  <w:style w:type="character" w:customStyle="1" w:styleId="ListLabel36">
    <w:name w:val="ListLabel 36"/>
    <w:rsid w:val="004F7158"/>
    <w:rPr>
      <w:rFonts w:cs="Wingdings"/>
    </w:rPr>
  </w:style>
  <w:style w:type="character" w:customStyle="1" w:styleId="ListLabel37">
    <w:name w:val="ListLabel 37"/>
    <w:rsid w:val="004F7158"/>
    <w:rPr>
      <w:rFonts w:cs="Wingdings"/>
    </w:rPr>
  </w:style>
  <w:style w:type="character" w:customStyle="1" w:styleId="ListLabel38">
    <w:name w:val="ListLabel 38"/>
    <w:rsid w:val="004F7158"/>
    <w:rPr>
      <w:rFonts w:cs="Courier New"/>
    </w:rPr>
  </w:style>
  <w:style w:type="character" w:customStyle="1" w:styleId="ListLabel39">
    <w:name w:val="ListLabel 39"/>
    <w:rsid w:val="004F7158"/>
    <w:rPr>
      <w:rFonts w:cs="Wingdings"/>
    </w:rPr>
  </w:style>
  <w:style w:type="character" w:customStyle="1" w:styleId="ListLabel40">
    <w:name w:val="ListLabel 40"/>
    <w:rsid w:val="004F7158"/>
    <w:rPr>
      <w:rFonts w:cs="Symbol"/>
    </w:rPr>
  </w:style>
  <w:style w:type="character" w:customStyle="1" w:styleId="ListLabel41">
    <w:name w:val="ListLabel 41"/>
    <w:rsid w:val="004F7158"/>
    <w:rPr>
      <w:rFonts w:cs="Courier New"/>
    </w:rPr>
  </w:style>
  <w:style w:type="character" w:customStyle="1" w:styleId="ListLabel42">
    <w:name w:val="ListLabel 42"/>
    <w:rsid w:val="004F7158"/>
    <w:rPr>
      <w:rFonts w:cs="Wingdings"/>
    </w:rPr>
  </w:style>
  <w:style w:type="character" w:customStyle="1" w:styleId="ListLabel43">
    <w:name w:val="ListLabel 43"/>
    <w:rsid w:val="004F7158"/>
    <w:rPr>
      <w:rFonts w:cs="Symbol"/>
    </w:rPr>
  </w:style>
  <w:style w:type="character" w:customStyle="1" w:styleId="ListLabel44">
    <w:name w:val="ListLabel 44"/>
    <w:rsid w:val="004F7158"/>
    <w:rPr>
      <w:rFonts w:cs="Courier New"/>
    </w:rPr>
  </w:style>
  <w:style w:type="character" w:customStyle="1" w:styleId="ListLabel45">
    <w:name w:val="ListLabel 45"/>
    <w:rsid w:val="004F7158"/>
    <w:rPr>
      <w:rFonts w:cs="Wingdings"/>
    </w:rPr>
  </w:style>
  <w:style w:type="paragraph" w:customStyle="1" w:styleId="Titolo10">
    <w:name w:val="Titolo1"/>
    <w:basedOn w:val="Normale"/>
    <w:next w:val="Corpodeltesto"/>
    <w:rsid w:val="004F7158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rsid w:val="004F7158"/>
    <w:pPr>
      <w:spacing w:after="140"/>
    </w:pPr>
  </w:style>
  <w:style w:type="paragraph" w:styleId="Elenco">
    <w:name w:val="List"/>
    <w:basedOn w:val="Corpodeltesto"/>
    <w:rsid w:val="004F7158"/>
    <w:rPr>
      <w:rFonts w:cs="Arial Unicode MS"/>
    </w:rPr>
  </w:style>
  <w:style w:type="paragraph" w:styleId="Didascalia">
    <w:name w:val="caption"/>
    <w:basedOn w:val="Normale"/>
    <w:qFormat/>
    <w:rsid w:val="004F715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rsid w:val="004F7158"/>
    <w:pPr>
      <w:suppressLineNumbers/>
    </w:pPr>
    <w:rPr>
      <w:rFonts w:cs="Arial Unicode MS"/>
    </w:rPr>
  </w:style>
  <w:style w:type="paragraph" w:customStyle="1" w:styleId="Testocommento1">
    <w:name w:val="Testo commento1"/>
    <w:basedOn w:val="Normale"/>
    <w:rsid w:val="004F7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sid w:val="004F71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rsid w:val="004F7158"/>
    <w:pPr>
      <w:suppressAutoHyphens/>
    </w:pPr>
    <w:rPr>
      <w:rFonts w:ascii="Calibri" w:eastAsia="font928" w:hAnsi="Calibri" w:cs="font928"/>
      <w:sz w:val="22"/>
      <w:szCs w:val="22"/>
    </w:rPr>
  </w:style>
  <w:style w:type="paragraph" w:customStyle="1" w:styleId="Intestazioneepidipagina">
    <w:name w:val="Intestazione e piè di pagina"/>
    <w:basedOn w:val="Normale"/>
    <w:rsid w:val="004F7158"/>
  </w:style>
  <w:style w:type="paragraph" w:styleId="Intestazione">
    <w:name w:val="header"/>
    <w:basedOn w:val="Normale"/>
    <w:uiPriority w:val="99"/>
    <w:rsid w:val="004F71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4F7158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sommario1">
    <w:name w:val="Titolo sommario1"/>
    <w:basedOn w:val="Titolo1"/>
    <w:next w:val="Normale"/>
    <w:rsid w:val="004F7158"/>
    <w:pPr>
      <w:spacing w:line="259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rsid w:val="004F7158"/>
    <w:pPr>
      <w:spacing w:after="100"/>
    </w:pPr>
  </w:style>
  <w:style w:type="paragraph" w:styleId="Testonotaapidipagina">
    <w:name w:val="footnote text"/>
    <w:basedOn w:val="Normale"/>
    <w:rsid w:val="004F7158"/>
    <w:pPr>
      <w:spacing w:after="0" w:line="240" w:lineRule="auto"/>
    </w:pPr>
    <w:rPr>
      <w:sz w:val="20"/>
      <w:szCs w:val="20"/>
    </w:rPr>
  </w:style>
  <w:style w:type="paragraph" w:customStyle="1" w:styleId="NormaleWeb1">
    <w:name w:val="Normale (Web)1"/>
    <w:basedOn w:val="Normale"/>
    <w:rsid w:val="004F7158"/>
    <w:pPr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F7158"/>
    <w:pPr>
      <w:ind w:left="720"/>
      <w:contextualSpacing/>
    </w:pPr>
  </w:style>
  <w:style w:type="paragraph" w:styleId="Sommario2">
    <w:name w:val="toc 2"/>
    <w:basedOn w:val="Normale"/>
    <w:next w:val="Normale"/>
    <w:autoRedefine/>
    <w:rsid w:val="004F7158"/>
    <w:pPr>
      <w:spacing w:after="100"/>
      <w:ind w:left="220"/>
    </w:pPr>
  </w:style>
  <w:style w:type="paragraph" w:customStyle="1" w:styleId="Soggettocommento1">
    <w:name w:val="Soggetto commento1"/>
    <w:basedOn w:val="Testocommento1"/>
    <w:next w:val="Testocommento1"/>
    <w:rsid w:val="004F7158"/>
    <w:pPr>
      <w:spacing w:after="200"/>
    </w:pPr>
    <w:rPr>
      <w:rFonts w:ascii="Calibri" w:eastAsia="Calibri" w:hAnsi="Calibri" w:cs="font928"/>
      <w:b/>
      <w:bCs/>
      <w:lang w:eastAsia="en-US"/>
    </w:rPr>
  </w:style>
  <w:style w:type="paragraph" w:styleId="Sommario3">
    <w:name w:val="toc 3"/>
    <w:basedOn w:val="Normale"/>
    <w:next w:val="Normale"/>
    <w:autoRedefine/>
    <w:rsid w:val="004F7158"/>
    <w:pPr>
      <w:spacing w:after="100" w:line="259" w:lineRule="auto"/>
      <w:ind w:left="440"/>
    </w:pPr>
    <w:rPr>
      <w:rFonts w:eastAsia="font928" w:cs="Times New Roman"/>
      <w:lang w:eastAsia="it-IT"/>
    </w:rPr>
  </w:style>
  <w:style w:type="paragraph" w:customStyle="1" w:styleId="Revisione1">
    <w:name w:val="Revisione1"/>
    <w:rsid w:val="004F7158"/>
    <w:pPr>
      <w:suppressAutoHyphens/>
    </w:pPr>
    <w:rPr>
      <w:rFonts w:ascii="Calibri" w:eastAsia="Calibri" w:hAnsi="Calibri" w:cs="font928"/>
      <w:sz w:val="22"/>
      <w:szCs w:val="22"/>
      <w:lang w:eastAsia="en-US"/>
    </w:rPr>
  </w:style>
  <w:style w:type="paragraph" w:customStyle="1" w:styleId="Contenutocornice">
    <w:name w:val="Contenuto cornice"/>
    <w:basedOn w:val="Normale"/>
    <w:rsid w:val="004F7158"/>
  </w:style>
  <w:style w:type="paragraph" w:customStyle="1" w:styleId="Contenutotabella">
    <w:name w:val="Contenuto tabella"/>
    <w:basedOn w:val="Normale"/>
    <w:rsid w:val="004F7158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4F7158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E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8478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84780"/>
    <w:rPr>
      <w:rFonts w:ascii="Calibri" w:eastAsia="Calibri" w:hAnsi="Calibri" w:cs="font928"/>
      <w:sz w:val="22"/>
      <w:szCs w:val="22"/>
      <w:lang w:eastAsia="en-US"/>
    </w:rPr>
  </w:style>
  <w:style w:type="paragraph" w:customStyle="1" w:styleId="Standard">
    <w:name w:val="Standard"/>
    <w:rsid w:val="00084780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/>
      <w:color w:val="000000"/>
      <w:kern w:val="3"/>
      <w:lang w:eastAsia="zh-CN"/>
    </w:rPr>
  </w:style>
  <w:style w:type="paragraph" w:customStyle="1" w:styleId="Endnote">
    <w:name w:val="Endnote"/>
    <w:basedOn w:val="Standard"/>
    <w:rsid w:val="00084780"/>
  </w:style>
  <w:style w:type="paragraph" w:customStyle="1" w:styleId="TableContents">
    <w:name w:val="Table Contents"/>
    <w:basedOn w:val="Standard"/>
    <w:rsid w:val="00084780"/>
    <w:pPr>
      <w:suppressLineNumbers/>
    </w:pPr>
  </w:style>
  <w:style w:type="paragraph" w:customStyle="1" w:styleId="Default">
    <w:name w:val="Default"/>
    <w:rsid w:val="000847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D91B32"/>
    <w:rPr>
      <w:rFonts w:ascii="Tahoma" w:eastAsia="Calibri" w:hAnsi="Tahoma" w:cs="Tahoma"/>
      <w:sz w:val="16"/>
      <w:szCs w:val="16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D91B32"/>
    <w:pPr>
      <w:widowControl w:val="0"/>
      <w:autoSpaceDE w:val="0"/>
      <w:autoSpaceDN w:val="0"/>
      <w:spacing w:before="84" w:after="0" w:line="458" w:lineRule="exact"/>
      <w:ind w:left="1563" w:right="1022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91B32"/>
    <w:rPr>
      <w:b/>
      <w:bCs/>
      <w:sz w:val="40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gorgoglione.m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E77-81C1-4602-AE75-20D4F47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
Scheda Progetto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
Scheda Progetto</dc:title>
  <dc:creator>Mariani Marcella</dc:creator>
  <cp:lastModifiedBy>HP</cp:lastModifiedBy>
  <cp:revision>6</cp:revision>
  <cp:lastPrinted>2018-05-03T10:25:00Z</cp:lastPrinted>
  <dcterms:created xsi:type="dcterms:W3CDTF">2022-05-03T07:39:00Z</dcterms:created>
  <dcterms:modified xsi:type="dcterms:W3CDTF">2022-05-17T07:27:00Z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INVITALIA S.p.A.</vt:lpwstr>
  </property>
</Properties>
</file>